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3997" w14:textId="77777777" w:rsidR="008323B2" w:rsidRPr="005E7BD5" w:rsidRDefault="006A2EC0" w:rsidP="001F2F4E">
      <w:pPr>
        <w:tabs>
          <w:tab w:val="left" w:pos="2430"/>
          <w:tab w:val="left" w:pos="8640"/>
        </w:tabs>
        <w:spacing w:before="3000" w:after="120"/>
        <w:rPr>
          <w:rFonts w:ascii="Arial" w:hAnsi="Arial" w:cs="Arial"/>
          <w:u w:val="single"/>
        </w:rPr>
      </w:pPr>
      <w:r w:rsidRPr="005E7BD5">
        <w:rPr>
          <w:rFonts w:ascii="Arial" w:hAnsi="Arial"/>
          <w:u w:val="single"/>
        </w:rPr>
        <w:tab/>
      </w:r>
      <w:r w:rsidRPr="005E7BD5">
        <w:rPr>
          <w:rFonts w:ascii="Arial" w:hAnsi="Arial"/>
          <w:b/>
          <w:bCs/>
          <w:sz w:val="24"/>
          <w:szCs w:val="24"/>
        </w:rPr>
        <w:t xml:space="preserve">Court of Washington, County/City of </w:t>
      </w:r>
      <w:r w:rsidRPr="005E7BD5">
        <w:rPr>
          <w:rFonts w:ascii="Arial" w:hAnsi="Arial"/>
          <w:u w:val="single"/>
        </w:rPr>
        <w:tab/>
      </w:r>
    </w:p>
    <w:p w14:paraId="1B5448DF" w14:textId="77777777" w:rsidR="008A6645" w:rsidRPr="005E7BD5" w:rsidRDefault="00000000" w:rsidP="00FD684E">
      <w:pPr>
        <w:tabs>
          <w:tab w:val="left" w:pos="2430"/>
          <w:tab w:val="left" w:pos="8640"/>
        </w:tabs>
        <w:spacing w:after="120"/>
        <w:jc w:val="center"/>
        <w:rPr>
          <w:rFonts w:ascii="Arial" w:eastAsia="Times New Roman" w:hAnsi="Arial" w:cs="Arial"/>
          <w:u w:val="single"/>
        </w:rPr>
      </w:pPr>
      <w:r w:rsidRPr="005E7BD5">
        <w:rPr>
          <w:rFonts w:ascii="Arial" w:hAnsi="Arial"/>
          <w:b/>
          <w:sz w:val="24"/>
        </w:rPr>
        <w:t>Tribunal de Washington, condado/ciudad de</w:t>
      </w:r>
    </w:p>
    <w:p w14:paraId="0B7C65E3" w14:textId="77777777" w:rsidR="008323B2" w:rsidRPr="005E7BD5" w:rsidRDefault="008323B2" w:rsidP="00581E38">
      <w:pPr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673821" w:rsidRPr="005E7BD5" w14:paraId="2FEE5D52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6" w:space="0" w:color="auto"/>
            </w:tcBorders>
          </w:tcPr>
          <w:p w14:paraId="3E5D64E5" w14:textId="77777777" w:rsidR="008323B2" w:rsidRPr="005E7BD5" w:rsidRDefault="008323B2" w:rsidP="002A1149">
            <w:pPr>
              <w:tabs>
                <w:tab w:val="left" w:pos="-720"/>
                <w:tab w:val="left" w:pos="0"/>
                <w:tab w:val="left" w:pos="720"/>
              </w:tabs>
              <w:ind w:hanging="30"/>
              <w:rPr>
                <w:rFonts w:ascii="Arial" w:hAnsi="Arial" w:cs="Arial"/>
                <w:sz w:val="22"/>
                <w:szCs w:val="22"/>
              </w:rPr>
            </w:pPr>
          </w:p>
          <w:p w14:paraId="1FF47E35" w14:textId="77777777" w:rsidR="008323B2" w:rsidRPr="005E7BD5" w:rsidRDefault="00000000" w:rsidP="00DC26E1">
            <w:pPr>
              <w:tabs>
                <w:tab w:val="left" w:pos="-720"/>
                <w:tab w:val="left" w:pos="4560"/>
              </w:tabs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E7BD5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14:paraId="019A8901" w14:textId="77777777" w:rsidR="008323B2" w:rsidRPr="005E7BD5" w:rsidRDefault="00000000" w:rsidP="00DC26E1">
            <w:pPr>
              <w:tabs>
                <w:tab w:val="left" w:pos="-720"/>
                <w:tab w:val="left" w:pos="0"/>
                <w:tab w:val="left" w:pos="2601"/>
              </w:tabs>
              <w:rPr>
                <w:rFonts w:ascii="Arial" w:hAnsi="Arial" w:cs="Arial"/>
                <w:sz w:val="22"/>
                <w:szCs w:val="22"/>
              </w:rPr>
            </w:pPr>
            <w:r w:rsidRPr="005E7BD5">
              <w:rPr>
                <w:rFonts w:ascii="Arial" w:hAnsi="Arial"/>
                <w:sz w:val="22"/>
                <w:szCs w:val="22"/>
              </w:rPr>
              <w:tab/>
            </w:r>
            <w:r w:rsidRPr="005E7BD5">
              <w:rPr>
                <w:rFonts w:ascii="Arial" w:hAnsi="Arial"/>
                <w:sz w:val="22"/>
              </w:rPr>
              <w:t>Petitioner/Plaintiff,</w:t>
            </w:r>
          </w:p>
          <w:p w14:paraId="2086A55C" w14:textId="1F414CE3" w:rsidR="008A6645" w:rsidRPr="005E7BD5" w:rsidRDefault="00000000" w:rsidP="00DC26E1">
            <w:pPr>
              <w:tabs>
                <w:tab w:val="left" w:pos="-720"/>
                <w:tab w:val="left" w:pos="0"/>
                <w:tab w:val="left" w:pos="2601"/>
              </w:tabs>
              <w:rPr>
                <w:rFonts w:ascii="Arial" w:hAnsi="Arial" w:cs="Arial"/>
                <w:sz w:val="22"/>
                <w:szCs w:val="22"/>
              </w:rPr>
            </w:pPr>
            <w:r w:rsidRPr="005E7BD5">
              <w:rPr>
                <w:rFonts w:ascii="Arial" w:hAnsi="Arial"/>
                <w:sz w:val="22"/>
                <w:szCs w:val="22"/>
              </w:rPr>
              <w:tab/>
            </w:r>
            <w:r w:rsidRPr="005E7BD5">
              <w:rPr>
                <w:rFonts w:ascii="Arial" w:hAnsi="Arial"/>
                <w:sz w:val="22"/>
              </w:rPr>
              <w:t>Demandante</w:t>
            </w:r>
            <w:r w:rsidR="006F4A71">
              <w:rPr>
                <w:rFonts w:ascii="Arial" w:hAnsi="Arial"/>
                <w:sz w:val="22"/>
              </w:rPr>
              <w:t xml:space="preserve"> </w:t>
            </w:r>
          </w:p>
          <w:p w14:paraId="68828486" w14:textId="77777777" w:rsidR="008323B2" w:rsidRPr="005E7BD5" w:rsidRDefault="00000000" w:rsidP="00FD684E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BD5">
              <w:rPr>
                <w:rFonts w:ascii="Arial" w:hAnsi="Arial"/>
                <w:sz w:val="22"/>
                <w:szCs w:val="22"/>
              </w:rPr>
              <w:t>vs.</w:t>
            </w:r>
          </w:p>
          <w:p w14:paraId="722306AB" w14:textId="77777777" w:rsidR="008A6645" w:rsidRPr="005E7BD5" w:rsidRDefault="00000000" w:rsidP="00FD684E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BD5">
              <w:rPr>
                <w:rFonts w:ascii="Arial" w:hAnsi="Arial"/>
                <w:sz w:val="22"/>
              </w:rPr>
              <w:t>vs.</w:t>
            </w:r>
          </w:p>
          <w:p w14:paraId="44C3CB8D" w14:textId="77777777" w:rsidR="008323B2" w:rsidRPr="005E7BD5" w:rsidRDefault="00000000" w:rsidP="00DC26E1">
            <w:pPr>
              <w:tabs>
                <w:tab w:val="left" w:pos="-720"/>
                <w:tab w:val="left" w:pos="4560"/>
              </w:tabs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E7BD5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14:paraId="2664BCC3" w14:textId="77777777" w:rsidR="008323B2" w:rsidRPr="005E7BD5" w:rsidRDefault="00000000" w:rsidP="008A6645">
            <w:pPr>
              <w:tabs>
                <w:tab w:val="left" w:pos="-720"/>
                <w:tab w:val="left" w:pos="2130"/>
              </w:tabs>
              <w:ind w:left="-29"/>
              <w:rPr>
                <w:rFonts w:ascii="Arial" w:hAnsi="Arial" w:cs="Arial"/>
                <w:sz w:val="22"/>
                <w:szCs w:val="22"/>
              </w:rPr>
            </w:pPr>
            <w:r w:rsidRPr="005E7BD5">
              <w:rPr>
                <w:rFonts w:ascii="Arial" w:hAnsi="Arial"/>
                <w:sz w:val="22"/>
                <w:szCs w:val="22"/>
              </w:rPr>
              <w:tab/>
            </w:r>
            <w:r w:rsidRPr="005E7BD5">
              <w:rPr>
                <w:rFonts w:ascii="Arial" w:hAnsi="Arial"/>
                <w:sz w:val="22"/>
              </w:rPr>
              <w:t>Respondent/Defendant.</w:t>
            </w:r>
          </w:p>
          <w:p w14:paraId="01AA44D5" w14:textId="77777777" w:rsidR="008A6645" w:rsidRPr="005E7BD5" w:rsidRDefault="00000000" w:rsidP="00DC26E1">
            <w:pPr>
              <w:tabs>
                <w:tab w:val="left" w:pos="-720"/>
                <w:tab w:val="left" w:pos="2130"/>
              </w:tabs>
              <w:spacing w:after="112"/>
              <w:ind w:left="-30"/>
              <w:rPr>
                <w:rFonts w:ascii="Arial" w:hAnsi="Arial" w:cs="Arial"/>
                <w:sz w:val="22"/>
                <w:szCs w:val="22"/>
              </w:rPr>
            </w:pPr>
            <w:r w:rsidRPr="005E7BD5">
              <w:rPr>
                <w:rFonts w:ascii="Arial" w:hAnsi="Arial"/>
                <w:sz w:val="22"/>
                <w:szCs w:val="22"/>
              </w:rPr>
              <w:tab/>
            </w:r>
            <w:r w:rsidRPr="005E7BD5">
              <w:rPr>
                <w:rFonts w:ascii="Arial" w:hAnsi="Arial"/>
                <w:sz w:val="22"/>
              </w:rPr>
              <w:t>Demandado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7C1F577F" w14:textId="77777777" w:rsidR="008323B2" w:rsidRPr="005E7BD5" w:rsidRDefault="00000000" w:rsidP="002A1149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  <w:szCs w:val="24"/>
              </w:rPr>
            </w:pPr>
            <w:r w:rsidRPr="005E7BD5">
              <w:rPr>
                <w:rFonts w:ascii="Arial" w:hAnsi="Arial"/>
                <w:b/>
                <w:bCs/>
                <w:sz w:val="22"/>
                <w:szCs w:val="24"/>
              </w:rPr>
              <w:t>No</w:t>
            </w:r>
            <w:r w:rsidRPr="005E7BD5">
              <w:rPr>
                <w:rFonts w:ascii="Arial" w:hAnsi="Arial"/>
                <w:sz w:val="22"/>
                <w:szCs w:val="24"/>
              </w:rPr>
              <w:t>.  ________________________</w:t>
            </w:r>
          </w:p>
          <w:p w14:paraId="596CA536" w14:textId="77777777" w:rsidR="008A6645" w:rsidRPr="005E7BD5" w:rsidRDefault="00000000" w:rsidP="008A6645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4"/>
              </w:rPr>
            </w:pPr>
            <w:r w:rsidRPr="005E7BD5">
              <w:rPr>
                <w:rFonts w:ascii="Arial" w:hAnsi="Arial"/>
                <w:b/>
                <w:sz w:val="22"/>
              </w:rPr>
              <w:t>N</w:t>
            </w:r>
            <w:r w:rsidRPr="005E7BD5">
              <w:rPr>
                <w:rFonts w:ascii="Arial" w:hAnsi="Arial"/>
                <w:sz w:val="22"/>
                <w:szCs w:val="24"/>
              </w:rPr>
              <w:t>.º</w:t>
            </w:r>
          </w:p>
          <w:p w14:paraId="380AFA95" w14:textId="77777777" w:rsidR="008323B2" w:rsidRPr="005E7BD5" w:rsidRDefault="008323B2" w:rsidP="002A1149">
            <w:pPr>
              <w:tabs>
                <w:tab w:val="left" w:pos="-720"/>
              </w:tabs>
              <w:rPr>
                <w:rFonts w:ascii="Arial" w:hAnsi="Arial" w:cs="Arial"/>
                <w:szCs w:val="22"/>
              </w:rPr>
            </w:pPr>
          </w:p>
          <w:p w14:paraId="183C0A89" w14:textId="77777777" w:rsidR="008323B2" w:rsidRPr="005E7BD5" w:rsidRDefault="00000000" w:rsidP="002A1149">
            <w:pPr>
              <w:tabs>
                <w:tab w:val="left" w:pos="-720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E7BD5">
              <w:rPr>
                <w:rFonts w:ascii="Arial" w:hAnsi="Arial"/>
                <w:b/>
                <w:sz w:val="22"/>
              </w:rPr>
              <w:t>Motion and Declaration For Waiver of Civil Fees and Surcharges</w:t>
            </w:r>
          </w:p>
          <w:p w14:paraId="526CEC88" w14:textId="77777777" w:rsidR="008323B2" w:rsidRPr="005E7BD5" w:rsidRDefault="00000000" w:rsidP="000F48A5">
            <w:pPr>
              <w:tabs>
                <w:tab w:val="left" w:pos="-720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E7BD5">
              <w:rPr>
                <w:rFonts w:ascii="Arial" w:hAnsi="Arial"/>
                <w:b/>
                <w:bCs/>
                <w:sz w:val="22"/>
                <w:szCs w:val="24"/>
              </w:rPr>
              <w:t>(QLSP Filing)</w:t>
            </w:r>
          </w:p>
          <w:p w14:paraId="37BAF12D" w14:textId="77777777" w:rsidR="00013332" w:rsidRPr="005E7BD5" w:rsidRDefault="00000000" w:rsidP="008A7160">
            <w:pPr>
              <w:tabs>
                <w:tab w:val="left" w:pos="-720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E7BD5">
              <w:rPr>
                <w:rFonts w:ascii="Arial" w:hAnsi="Arial"/>
                <w:b/>
                <w:sz w:val="22"/>
              </w:rPr>
              <w:t>(MTWVF)</w:t>
            </w:r>
          </w:p>
          <w:p w14:paraId="19C32809" w14:textId="77777777" w:rsidR="008A6645" w:rsidRPr="005E7BD5" w:rsidRDefault="00000000" w:rsidP="008A6645">
            <w:pPr>
              <w:tabs>
                <w:tab w:val="left" w:pos="-720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E7BD5">
              <w:rPr>
                <w:rFonts w:ascii="Arial" w:hAnsi="Arial"/>
                <w:b/>
                <w:sz w:val="22"/>
              </w:rPr>
              <w:t>Petición y declaración para la exención en el pago de costas civiles y recargos</w:t>
            </w:r>
          </w:p>
          <w:p w14:paraId="6EE3AF31" w14:textId="77777777" w:rsidR="008A6645" w:rsidRPr="005E7BD5" w:rsidRDefault="00000000" w:rsidP="008A6645">
            <w:pPr>
              <w:tabs>
                <w:tab w:val="left" w:pos="-720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E7BD5">
              <w:rPr>
                <w:rFonts w:ascii="Arial" w:hAnsi="Arial"/>
                <w:b/>
                <w:sz w:val="22"/>
              </w:rPr>
              <w:t>(Presentación del QLSP)</w:t>
            </w:r>
          </w:p>
          <w:p w14:paraId="2FC4E768" w14:textId="77777777" w:rsidR="008A6645" w:rsidRPr="005E7BD5" w:rsidRDefault="00000000" w:rsidP="008A6645">
            <w:pPr>
              <w:tabs>
                <w:tab w:val="left" w:pos="-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BD5">
              <w:rPr>
                <w:rFonts w:ascii="Arial" w:hAnsi="Arial"/>
                <w:b/>
                <w:sz w:val="22"/>
              </w:rPr>
              <w:t>(MTWVF)</w:t>
            </w:r>
          </w:p>
        </w:tc>
      </w:tr>
    </w:tbl>
    <w:p w14:paraId="667ED2C7" w14:textId="77777777" w:rsidR="008323B2" w:rsidRPr="005E7BD5" w:rsidRDefault="00000000" w:rsidP="00640FFC">
      <w:pPr>
        <w:pStyle w:val="ListParagraph"/>
        <w:spacing w:before="360"/>
        <w:ind w:left="0"/>
        <w:contextualSpacing w:val="0"/>
        <w:jc w:val="center"/>
        <w:rPr>
          <w:rFonts w:ascii="Arial" w:hAnsi="Arial" w:cs="Arial"/>
          <w:b/>
          <w:bCs/>
          <w:sz w:val="22"/>
          <w:szCs w:val="24"/>
        </w:rPr>
      </w:pPr>
      <w:r w:rsidRPr="005E7BD5">
        <w:rPr>
          <w:rFonts w:ascii="Arial" w:hAnsi="Arial"/>
          <w:b/>
          <w:sz w:val="22"/>
        </w:rPr>
        <w:t>I.  Motion</w:t>
      </w:r>
    </w:p>
    <w:p w14:paraId="2A68FAC7" w14:textId="77777777" w:rsidR="008A6645" w:rsidRPr="005E7BD5" w:rsidRDefault="00000000" w:rsidP="009F0CE3">
      <w:pPr>
        <w:pStyle w:val="ListParagraph"/>
        <w:ind w:left="0"/>
        <w:contextualSpacing w:val="0"/>
        <w:jc w:val="center"/>
        <w:rPr>
          <w:rFonts w:ascii="Arial" w:hAnsi="Arial" w:cs="Arial"/>
          <w:b/>
          <w:bCs/>
          <w:sz w:val="22"/>
          <w:szCs w:val="24"/>
        </w:rPr>
      </w:pPr>
      <w:r w:rsidRPr="005E7BD5">
        <w:rPr>
          <w:rFonts w:ascii="Arial" w:hAnsi="Arial"/>
          <w:b/>
          <w:sz w:val="22"/>
        </w:rPr>
        <w:t>Petición</w:t>
      </w:r>
    </w:p>
    <w:p w14:paraId="18698002" w14:textId="77777777" w:rsidR="008323B2" w:rsidRPr="005E7BD5" w:rsidRDefault="00000000" w:rsidP="00640FFC">
      <w:pPr>
        <w:spacing w:before="1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On behalf of the  [  ] petitioner/plaintiff  [  ] respondent/defendant, I am asking for a waiver of fees and surcharges under GR 34.</w:t>
      </w:r>
    </w:p>
    <w:p w14:paraId="22608CCB" w14:textId="77777777" w:rsidR="008A6645" w:rsidRPr="005E7BD5" w:rsidRDefault="00000000" w:rsidP="008A6645">
      <w:pPr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 xml:space="preserve">En nombre del  </w:t>
      </w:r>
      <w:r w:rsidR="00A54F0E" w:rsidRPr="005E7BD5">
        <w:rPr>
          <w:rFonts w:ascii="Arial" w:hAnsi="Arial"/>
          <w:sz w:val="22"/>
        </w:rPr>
        <w:t xml:space="preserve">    </w:t>
      </w:r>
      <w:r w:rsidRPr="005E7BD5">
        <w:rPr>
          <w:rFonts w:ascii="Arial" w:hAnsi="Arial"/>
          <w:sz w:val="22"/>
        </w:rPr>
        <w:t xml:space="preserve"> demandante  </w:t>
      </w:r>
      <w:r w:rsidR="00A54F0E" w:rsidRPr="005E7BD5">
        <w:rPr>
          <w:rFonts w:ascii="Arial" w:hAnsi="Arial"/>
          <w:sz w:val="22"/>
        </w:rPr>
        <w:t xml:space="preserve">    </w:t>
      </w:r>
      <w:r w:rsidRPr="005E7BD5">
        <w:rPr>
          <w:rFonts w:ascii="Arial" w:hAnsi="Arial"/>
          <w:sz w:val="22"/>
        </w:rPr>
        <w:t xml:space="preserve"> demandado, solicito una exención en el pago de costas y recargos según GR 34.</w:t>
      </w:r>
    </w:p>
    <w:p w14:paraId="6D0606D5" w14:textId="77777777" w:rsidR="008A6645" w:rsidRPr="005E7BD5" w:rsidRDefault="00000000" w:rsidP="00640FFC">
      <w:pPr>
        <w:spacing w:before="1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I base this motion on GR 34(a) and the declaration, below.</w:t>
      </w:r>
    </w:p>
    <w:p w14:paraId="1B411756" w14:textId="77777777" w:rsidR="008A6645" w:rsidRPr="005E7BD5" w:rsidRDefault="00000000" w:rsidP="008A6645">
      <w:pPr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Esta petición se basa en GR 34(a) y la declaración a continuación.</w:t>
      </w:r>
    </w:p>
    <w:p w14:paraId="2B28FEC2" w14:textId="77777777" w:rsidR="008323B2" w:rsidRPr="005E7BD5" w:rsidRDefault="008323B2" w:rsidP="008A6645">
      <w:pPr>
        <w:rPr>
          <w:rFonts w:ascii="Arial" w:hAnsi="Arial" w:cs="Arial"/>
          <w:sz w:val="22"/>
          <w:szCs w:val="22"/>
        </w:rPr>
      </w:pPr>
    </w:p>
    <w:p w14:paraId="5EC21B03" w14:textId="77777777" w:rsidR="008323B2" w:rsidRPr="005E7BD5" w:rsidRDefault="00000000" w:rsidP="001A134F">
      <w:pPr>
        <w:tabs>
          <w:tab w:val="left" w:pos="3600"/>
          <w:tab w:val="left" w:pos="4500"/>
          <w:tab w:val="left" w:pos="9180"/>
        </w:tabs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 xml:space="preserve">Dated: </w:t>
      </w:r>
      <w:r w:rsidRPr="005E7BD5">
        <w:rPr>
          <w:rFonts w:ascii="Arial" w:hAnsi="Arial"/>
          <w:sz w:val="22"/>
          <w:szCs w:val="22"/>
          <w:u w:val="single"/>
        </w:rPr>
        <w:tab/>
      </w: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  <w:szCs w:val="22"/>
          <w:u w:val="single"/>
        </w:rPr>
        <w:tab/>
      </w:r>
    </w:p>
    <w:p w14:paraId="57932751" w14:textId="77777777" w:rsidR="008A6645" w:rsidRPr="005E7BD5" w:rsidRDefault="00000000" w:rsidP="008A6645">
      <w:pPr>
        <w:tabs>
          <w:tab w:val="left" w:pos="3600"/>
          <w:tab w:val="left" w:pos="4500"/>
          <w:tab w:val="left" w:pos="8100"/>
          <w:tab w:val="left" w:pos="10080"/>
        </w:tabs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 xml:space="preserve">Fecha: </w:t>
      </w:r>
      <w:r>
        <w:rPr>
          <w:rFonts w:ascii="Arial" w:hAnsi="Arial"/>
          <w:color w:val="FFFFFF"/>
          <w:sz w:val="22"/>
          <w:szCs w:val="22"/>
          <w:u w:val="single"/>
        </w:rPr>
        <w:tab/>
      </w:r>
      <w:r w:rsidR="008323B2" w:rsidRPr="005E7BD5">
        <w:rPr>
          <w:rFonts w:ascii="Arial" w:hAnsi="Arial"/>
          <w:sz w:val="22"/>
          <w:szCs w:val="22"/>
        </w:rPr>
        <w:tab/>
        <w:t>Signature of Lawyer</w:t>
      </w:r>
      <w:r w:rsidR="008323B2" w:rsidRPr="005E7BD5">
        <w:rPr>
          <w:rFonts w:ascii="Arial" w:hAnsi="Arial"/>
          <w:sz w:val="22"/>
          <w:szCs w:val="22"/>
        </w:rPr>
        <w:tab/>
        <w:t>WSBA No.</w:t>
      </w:r>
    </w:p>
    <w:p w14:paraId="4358377A" w14:textId="77777777" w:rsidR="008A6645" w:rsidRPr="005E7BD5" w:rsidRDefault="00000000" w:rsidP="008A6645">
      <w:pPr>
        <w:tabs>
          <w:tab w:val="left" w:pos="3600"/>
          <w:tab w:val="left" w:pos="4500"/>
          <w:tab w:val="left" w:pos="8100"/>
          <w:tab w:val="left" w:pos="10080"/>
        </w:tabs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Firma del abogado</w:t>
      </w: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N.º de WSBA</w:t>
      </w:r>
    </w:p>
    <w:p w14:paraId="2A551020" w14:textId="77777777" w:rsidR="008323B2" w:rsidRPr="005E7BD5" w:rsidRDefault="008323B2" w:rsidP="008A6645">
      <w:pPr>
        <w:tabs>
          <w:tab w:val="left" w:pos="3600"/>
          <w:tab w:val="left" w:pos="4500"/>
          <w:tab w:val="left" w:pos="8100"/>
          <w:tab w:val="left" w:pos="10080"/>
        </w:tabs>
        <w:rPr>
          <w:rFonts w:ascii="Arial" w:hAnsi="Arial" w:cs="Arial"/>
          <w:sz w:val="22"/>
          <w:szCs w:val="22"/>
        </w:rPr>
      </w:pPr>
    </w:p>
    <w:p w14:paraId="1C585612" w14:textId="77777777" w:rsidR="008323B2" w:rsidRPr="005E7BD5" w:rsidRDefault="00000000" w:rsidP="001A134F">
      <w:pPr>
        <w:tabs>
          <w:tab w:val="left" w:pos="3600"/>
          <w:tab w:val="left" w:pos="4500"/>
          <w:tab w:val="left" w:pos="9180"/>
        </w:tabs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  <w:szCs w:val="22"/>
          <w:u w:val="single"/>
        </w:rPr>
        <w:tab/>
      </w:r>
    </w:p>
    <w:p w14:paraId="03EABE18" w14:textId="77777777" w:rsidR="008323B2" w:rsidRPr="005E7BD5" w:rsidRDefault="00000000" w:rsidP="001A134F">
      <w:pPr>
        <w:tabs>
          <w:tab w:val="left" w:pos="3600"/>
          <w:tab w:val="left" w:pos="4500"/>
          <w:tab w:val="left" w:pos="9360"/>
        </w:tabs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Print or Type Name</w:t>
      </w:r>
    </w:p>
    <w:p w14:paraId="5F8B521E" w14:textId="77777777" w:rsidR="008A6645" w:rsidRPr="005E7BD5" w:rsidRDefault="00000000" w:rsidP="008A6645">
      <w:pPr>
        <w:tabs>
          <w:tab w:val="left" w:pos="3600"/>
          <w:tab w:val="left" w:pos="4500"/>
          <w:tab w:val="left" w:pos="9360"/>
        </w:tabs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Imprima o escriba su nombre</w:t>
      </w:r>
    </w:p>
    <w:p w14:paraId="7EDA39F6" w14:textId="77777777" w:rsidR="008323B2" w:rsidRPr="005E7BD5" w:rsidRDefault="00000000" w:rsidP="009F0CE3">
      <w:pPr>
        <w:pageBreakBefore/>
        <w:spacing w:before="360"/>
        <w:jc w:val="center"/>
        <w:rPr>
          <w:rFonts w:ascii="Arial" w:hAnsi="Arial" w:cs="Arial"/>
          <w:b/>
          <w:bCs/>
          <w:sz w:val="22"/>
          <w:szCs w:val="24"/>
        </w:rPr>
      </w:pPr>
      <w:r w:rsidRPr="005E7BD5">
        <w:rPr>
          <w:rFonts w:ascii="Arial" w:hAnsi="Arial"/>
          <w:b/>
          <w:sz w:val="22"/>
        </w:rPr>
        <w:lastRenderedPageBreak/>
        <w:t>II.  Declaration</w:t>
      </w:r>
    </w:p>
    <w:p w14:paraId="14EE963E" w14:textId="77777777" w:rsidR="008A6645" w:rsidRPr="005E7BD5" w:rsidRDefault="00000000" w:rsidP="009F0CE3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5E7BD5">
        <w:rPr>
          <w:rFonts w:ascii="Arial" w:hAnsi="Arial"/>
          <w:b/>
          <w:sz w:val="22"/>
        </w:rPr>
        <w:t>Declaración</w:t>
      </w:r>
    </w:p>
    <w:p w14:paraId="20069660" w14:textId="77777777" w:rsidR="008323B2" w:rsidRPr="005E7BD5" w:rsidRDefault="00000000" w:rsidP="00640FFC">
      <w:pPr>
        <w:pStyle w:val="BodyText"/>
        <w:spacing w:before="120"/>
        <w:rPr>
          <w:rFonts w:ascii="Arial" w:hAnsi="Arial" w:cs="Arial"/>
        </w:rPr>
      </w:pPr>
      <w:r w:rsidRPr="005E7BD5">
        <w:rPr>
          <w:rFonts w:ascii="Arial" w:hAnsi="Arial"/>
        </w:rPr>
        <w:t>I declare that,</w:t>
      </w:r>
    </w:p>
    <w:p w14:paraId="37C3B026" w14:textId="77777777" w:rsidR="008A6645" w:rsidRPr="005E7BD5" w:rsidRDefault="00000000" w:rsidP="008A6645">
      <w:pPr>
        <w:pStyle w:val="BodyText"/>
        <w:rPr>
          <w:rFonts w:ascii="Arial" w:hAnsi="Arial" w:cs="Arial"/>
        </w:rPr>
      </w:pPr>
      <w:r w:rsidRPr="005E7BD5">
        <w:rPr>
          <w:rFonts w:ascii="Arial" w:hAnsi="Arial"/>
        </w:rPr>
        <w:t>Declaro que:</w:t>
      </w:r>
    </w:p>
    <w:p w14:paraId="69498263" w14:textId="77777777" w:rsidR="001226C2" w:rsidRPr="005E7BD5" w:rsidRDefault="00000000" w:rsidP="00640FFC">
      <w:pPr>
        <w:pStyle w:val="BodyText"/>
        <w:spacing w:before="120"/>
        <w:rPr>
          <w:rFonts w:ascii="Arial" w:hAnsi="Arial" w:cs="Arial"/>
        </w:rPr>
      </w:pPr>
      <w:r w:rsidRPr="005E7BD5">
        <w:rPr>
          <w:rFonts w:ascii="Arial" w:hAnsi="Arial"/>
        </w:rPr>
        <w:t>2.1</w:t>
      </w:r>
      <w:r w:rsidRPr="005E7BD5">
        <w:rPr>
          <w:rFonts w:ascii="Arial" w:hAnsi="Arial"/>
        </w:rPr>
        <w:tab/>
        <w:t>I represent the  [  ] petitioner/plaintiff  [  ] respondent/defendant.</w:t>
      </w:r>
    </w:p>
    <w:p w14:paraId="441BEEF9" w14:textId="77777777" w:rsidR="008A6645" w:rsidRPr="005E7BD5" w:rsidRDefault="00000000" w:rsidP="008A6645">
      <w:pPr>
        <w:pStyle w:val="BodyText"/>
        <w:rPr>
          <w:rFonts w:ascii="Arial" w:hAnsi="Arial" w:cs="Arial"/>
        </w:rPr>
      </w:pPr>
      <w:r w:rsidRPr="005E7BD5">
        <w:rPr>
          <w:rFonts w:ascii="Arial" w:hAnsi="Arial"/>
        </w:rPr>
        <w:tab/>
        <w:t xml:space="preserve">Represento al  </w:t>
      </w:r>
      <w:r w:rsidR="00A54F0E" w:rsidRPr="005E7BD5">
        <w:rPr>
          <w:rFonts w:ascii="Arial" w:hAnsi="Arial"/>
        </w:rPr>
        <w:t xml:space="preserve">    </w:t>
      </w:r>
      <w:r w:rsidRPr="005E7BD5">
        <w:rPr>
          <w:rFonts w:ascii="Arial" w:hAnsi="Arial"/>
        </w:rPr>
        <w:t xml:space="preserve"> demandante  </w:t>
      </w:r>
      <w:r w:rsidR="00A54F0E" w:rsidRPr="005E7BD5">
        <w:rPr>
          <w:rFonts w:ascii="Arial" w:hAnsi="Arial"/>
        </w:rPr>
        <w:t xml:space="preserve">    </w:t>
      </w:r>
      <w:r w:rsidRPr="005E7BD5">
        <w:rPr>
          <w:rFonts w:ascii="Arial" w:hAnsi="Arial"/>
        </w:rPr>
        <w:t xml:space="preserve"> demandado.</w:t>
      </w:r>
    </w:p>
    <w:p w14:paraId="7EABAC95" w14:textId="77777777" w:rsidR="00E62E4A" w:rsidRPr="005E7BD5" w:rsidRDefault="00000000" w:rsidP="00640FFC">
      <w:pPr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>2.2</w:t>
      </w: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I am an attorney working with _____________________________, which is a Qualified Legal Services Provider (QLSP) as defined by the Washington State Bar Association in APR 1(e)(8).</w:t>
      </w:r>
    </w:p>
    <w:p w14:paraId="1B08C013" w14:textId="77777777" w:rsidR="008A6645" w:rsidRPr="005E7BD5" w:rsidRDefault="00000000" w:rsidP="008A6645">
      <w:pPr>
        <w:ind w:left="720" w:hanging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 xml:space="preserve">Soy un abogado que trabaja en </w:t>
      </w:r>
      <w:r>
        <w:rPr>
          <w:rFonts w:ascii="Arial" w:hAnsi="Arial"/>
          <w:color w:val="FFFFFF"/>
          <w:sz w:val="22"/>
        </w:rPr>
        <w:t>_____________________________</w:t>
      </w:r>
      <w:r w:rsidRPr="005E7BD5">
        <w:rPr>
          <w:rFonts w:ascii="Arial" w:hAnsi="Arial"/>
          <w:sz w:val="22"/>
        </w:rPr>
        <w:t>, que es un Proveedor de servicios legales calificado (QLSP) según la definición de la Washington State Bar Association en APR 1(e)(8).</w:t>
      </w:r>
    </w:p>
    <w:p w14:paraId="39BD5AC4" w14:textId="77777777" w:rsidR="00E62E4A" w:rsidRPr="005E7BD5" w:rsidRDefault="00000000" w:rsidP="00640FFC">
      <w:pPr>
        <w:tabs>
          <w:tab w:val="left" w:pos="720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>2.3</w:t>
      </w:r>
      <w:r w:rsidRPr="005E7BD5">
        <w:rPr>
          <w:rFonts w:ascii="Arial" w:hAnsi="Arial"/>
          <w:sz w:val="22"/>
          <w:szCs w:val="22"/>
        </w:rPr>
        <w:tab/>
        <w:t>I am working with the QLSP as an:</w:t>
      </w:r>
    </w:p>
    <w:p w14:paraId="304FDE15" w14:textId="77777777" w:rsidR="008A6645" w:rsidRPr="005E7BD5" w:rsidRDefault="00000000" w:rsidP="008A664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Estoy trabajando con el QLSP en calidad de:</w:t>
      </w:r>
    </w:p>
    <w:p w14:paraId="03078D0C" w14:textId="77777777" w:rsidR="00E62E4A" w:rsidRPr="005E7BD5" w:rsidRDefault="00000000" w:rsidP="00640FFC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[  ] attorney employed by the QLSP, or</w:t>
      </w:r>
    </w:p>
    <w:p w14:paraId="53BAA86D" w14:textId="77777777" w:rsidR="008A6645" w:rsidRPr="005E7BD5" w:rsidRDefault="00A54F0E" w:rsidP="008A6645">
      <w:pPr>
        <w:ind w:left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 xml:space="preserve">     abogado empleado por el QLSP; o</w:t>
      </w:r>
    </w:p>
    <w:p w14:paraId="3ADC37BD" w14:textId="77777777" w:rsidR="00E62E4A" w:rsidRPr="005E7BD5" w:rsidRDefault="00000000" w:rsidP="00640FFC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[  ] attorney working in conjunction with the QLSP.</w:t>
      </w:r>
    </w:p>
    <w:p w14:paraId="2D532BD9" w14:textId="77777777" w:rsidR="008A6645" w:rsidRPr="005E7BD5" w:rsidRDefault="00A54F0E" w:rsidP="008A6645">
      <w:pPr>
        <w:ind w:left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 xml:space="preserve">     abogado que trabaja de manera conjunta con el QLSP.</w:t>
      </w:r>
    </w:p>
    <w:p w14:paraId="6AC5E3AB" w14:textId="77777777" w:rsidR="008323B2" w:rsidRPr="005E7BD5" w:rsidRDefault="00000000" w:rsidP="00640FFC">
      <w:pPr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2.4</w:t>
      </w:r>
      <w:r w:rsidR="001F0B95"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The QLSP screened the  [  ] petitioner/plaintiff  [  ] respondent/defendant and found the litigant eligible for free civil legal aid services.</w:t>
      </w:r>
    </w:p>
    <w:p w14:paraId="44BC0E08" w14:textId="77777777" w:rsidR="008A6645" w:rsidRPr="005E7BD5" w:rsidRDefault="00000000" w:rsidP="008A6645">
      <w:pPr>
        <w:ind w:left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 xml:space="preserve">El QLSP evaluó al  </w:t>
      </w:r>
      <w:r w:rsidR="00A54F0E" w:rsidRPr="005E7BD5">
        <w:rPr>
          <w:rFonts w:ascii="Arial" w:hAnsi="Arial"/>
          <w:sz w:val="22"/>
        </w:rPr>
        <w:t xml:space="preserve">    </w:t>
      </w:r>
      <w:r w:rsidRPr="005E7BD5">
        <w:rPr>
          <w:rFonts w:ascii="Arial" w:hAnsi="Arial"/>
          <w:sz w:val="22"/>
        </w:rPr>
        <w:t xml:space="preserve"> demandante  </w:t>
      </w:r>
      <w:r w:rsidR="00A54F0E" w:rsidRPr="005E7BD5">
        <w:rPr>
          <w:rFonts w:ascii="Arial" w:hAnsi="Arial"/>
          <w:sz w:val="22"/>
        </w:rPr>
        <w:t xml:space="preserve">    </w:t>
      </w:r>
      <w:r w:rsidRPr="005E7BD5">
        <w:rPr>
          <w:rFonts w:ascii="Arial" w:hAnsi="Arial"/>
          <w:sz w:val="22"/>
        </w:rPr>
        <w:t xml:space="preserve"> demandado y determinó que el litigante era elegible para recibir servicios de asistencia legal civil gratuitos.</w:t>
      </w:r>
    </w:p>
    <w:p w14:paraId="7D732CEF" w14:textId="77777777" w:rsidR="008323B2" w:rsidRPr="005E7BD5" w:rsidRDefault="00640FFC" w:rsidP="00640FFC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>[  ]</w:t>
      </w:r>
      <w:r w:rsidR="001F0B95"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(Check if applies.)  I filed this motion by mail.  I enclosed a self-addressed stamped envelope for timely return of a conformed copy of the order.</w:t>
      </w:r>
    </w:p>
    <w:p w14:paraId="468FB978" w14:textId="77777777" w:rsidR="008A6645" w:rsidRPr="005E7BD5" w:rsidRDefault="00000000" w:rsidP="008A6645">
      <w:pPr>
        <w:ind w:left="720" w:hanging="7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(Marcar si corresponde).  Presenté esta petición por correo postal.  Adjunté un sobre sellado y autodirigido para la devolución oportuna de una copia conforme a la original de la orden.</w:t>
      </w:r>
    </w:p>
    <w:p w14:paraId="12CB191F" w14:textId="77777777" w:rsidR="008323B2" w:rsidRPr="005E7BD5" w:rsidRDefault="00000000" w:rsidP="00640FFC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24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I declare under penalty of perjury under the laws of the state of Washington that the foregoing is true and correct.</w:t>
      </w:r>
    </w:p>
    <w:p w14:paraId="148F7CA7" w14:textId="77777777" w:rsidR="008A6645" w:rsidRPr="005E7BD5" w:rsidRDefault="00000000" w:rsidP="008A664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Declaro, bajo pena de perjurio según las leyes del estado de Washington, que la información indicada anteriormente es verdadera y correcta.</w:t>
      </w:r>
    </w:p>
    <w:p w14:paraId="5FADC398" w14:textId="77777777" w:rsidR="008A6645" w:rsidRPr="005E7BD5" w:rsidRDefault="00000000" w:rsidP="00640FFC">
      <w:pPr>
        <w:tabs>
          <w:tab w:val="left" w:pos="4320"/>
          <w:tab w:val="left" w:pos="5040"/>
          <w:tab w:val="left" w:pos="576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Signed at (city) ____________________, (state) _______ on (date) _____________________.</w:t>
      </w:r>
    </w:p>
    <w:p w14:paraId="28358F83" w14:textId="26F8CBEE" w:rsidR="008A6645" w:rsidRPr="005E7BD5" w:rsidRDefault="00000000" w:rsidP="008A6645">
      <w:pPr>
        <w:tabs>
          <w:tab w:val="left" w:pos="4320"/>
          <w:tab w:val="left" w:pos="5040"/>
          <w:tab w:val="left" w:pos="5760"/>
          <w:tab w:val="left" w:pos="10080"/>
        </w:tabs>
        <w:spacing w:before="60"/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 xml:space="preserve">Firmado en (ciudad) </w:t>
      </w:r>
      <w:r>
        <w:rPr>
          <w:rFonts w:ascii="Arial" w:hAnsi="Arial"/>
          <w:color w:val="FFFFFF"/>
          <w:sz w:val="22"/>
        </w:rPr>
        <w:t>________________</w:t>
      </w:r>
      <w:r w:rsidRPr="005E7BD5">
        <w:rPr>
          <w:rFonts w:ascii="Arial" w:hAnsi="Arial"/>
          <w:sz w:val="22"/>
        </w:rPr>
        <w:t xml:space="preserve">, (estado) </w:t>
      </w:r>
      <w:r>
        <w:rPr>
          <w:rFonts w:ascii="Arial" w:hAnsi="Arial"/>
          <w:color w:val="FFFFFF"/>
          <w:sz w:val="22"/>
        </w:rPr>
        <w:t>___</w:t>
      </w:r>
      <w:r w:rsidR="001D2A0A">
        <w:rPr>
          <w:rFonts w:ascii="Arial" w:hAnsi="Arial"/>
          <w:color w:val="FFFFFF"/>
          <w:sz w:val="22"/>
        </w:rPr>
        <w:t xml:space="preserve"> </w:t>
      </w:r>
      <w:r>
        <w:rPr>
          <w:rFonts w:ascii="Arial" w:hAnsi="Arial"/>
          <w:color w:val="FFFFFF"/>
          <w:sz w:val="22"/>
        </w:rPr>
        <w:t>__</w:t>
      </w:r>
      <w:r w:rsidRPr="005E7BD5">
        <w:rPr>
          <w:rFonts w:ascii="Arial" w:hAnsi="Arial"/>
          <w:sz w:val="22"/>
        </w:rPr>
        <w:t xml:space="preserve"> el (fecha) </w:t>
      </w:r>
      <w:r>
        <w:rPr>
          <w:rFonts w:ascii="Arial" w:hAnsi="Arial"/>
          <w:color w:val="FFFFFF"/>
          <w:sz w:val="22"/>
        </w:rPr>
        <w:t>____</w:t>
      </w:r>
      <w:r w:rsidR="001D2A0A">
        <w:rPr>
          <w:rFonts w:ascii="Arial" w:hAnsi="Arial"/>
          <w:color w:val="FFFFFF"/>
          <w:sz w:val="22"/>
        </w:rPr>
        <w:t xml:space="preserve">     </w:t>
      </w:r>
      <w:r>
        <w:rPr>
          <w:rFonts w:ascii="Arial" w:hAnsi="Arial"/>
          <w:color w:val="FFFFFF"/>
          <w:sz w:val="22"/>
        </w:rPr>
        <w:t>______________</w:t>
      </w:r>
      <w:r w:rsidRPr="005E7BD5">
        <w:rPr>
          <w:rFonts w:ascii="Arial" w:hAnsi="Arial"/>
          <w:sz w:val="22"/>
        </w:rPr>
        <w:t>.</w:t>
      </w:r>
    </w:p>
    <w:p w14:paraId="29CF60A5" w14:textId="77777777" w:rsidR="008323B2" w:rsidRPr="005E7BD5" w:rsidRDefault="008323B2" w:rsidP="008A6645">
      <w:pPr>
        <w:tabs>
          <w:tab w:val="left" w:pos="4320"/>
          <w:tab w:val="left" w:pos="5040"/>
          <w:tab w:val="left" w:pos="5760"/>
          <w:tab w:val="left" w:pos="10080"/>
        </w:tabs>
        <w:rPr>
          <w:rFonts w:ascii="Arial" w:hAnsi="Arial" w:cs="Arial"/>
          <w:sz w:val="22"/>
          <w:szCs w:val="22"/>
        </w:rPr>
      </w:pPr>
    </w:p>
    <w:p w14:paraId="13BB5B6F" w14:textId="77777777" w:rsidR="008323B2" w:rsidRPr="005E7BD5" w:rsidRDefault="001F0B95" w:rsidP="001A134F">
      <w:pPr>
        <w:tabs>
          <w:tab w:val="left" w:pos="4320"/>
          <w:tab w:val="left" w:pos="5040"/>
          <w:tab w:val="left" w:pos="576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5E7BD5">
        <w:rPr>
          <w:rFonts w:ascii="Arial" w:hAnsi="Arial"/>
          <w:sz w:val="22"/>
          <w:szCs w:val="22"/>
          <w:u w:val="single"/>
        </w:rPr>
        <w:tab/>
      </w: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  <w:szCs w:val="22"/>
          <w:u w:val="single"/>
        </w:rPr>
        <w:tab/>
      </w:r>
      <w:r w:rsidRPr="005E7BD5">
        <w:rPr>
          <w:rFonts w:ascii="Arial" w:hAnsi="Arial"/>
          <w:sz w:val="22"/>
          <w:szCs w:val="22"/>
          <w:u w:val="single"/>
        </w:rPr>
        <w:tab/>
      </w:r>
    </w:p>
    <w:p w14:paraId="15AF5B5D" w14:textId="77777777" w:rsidR="008323B2" w:rsidRPr="005E7BD5" w:rsidRDefault="00000000" w:rsidP="001A134F">
      <w:pPr>
        <w:tabs>
          <w:tab w:val="left" w:pos="3150"/>
          <w:tab w:val="left" w:pos="4320"/>
          <w:tab w:val="left" w:pos="5040"/>
          <w:tab w:val="left" w:pos="5760"/>
          <w:tab w:val="left" w:pos="8100"/>
          <w:tab w:val="left" w:pos="9180"/>
        </w:tabs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Signature of Lawyer</w:t>
      </w:r>
      <w:r w:rsidR="000F4430" w:rsidRPr="005E7BD5">
        <w:rPr>
          <w:rFonts w:ascii="Arial" w:hAnsi="Arial"/>
          <w:sz w:val="22"/>
          <w:szCs w:val="22"/>
        </w:rPr>
        <w:tab/>
        <w:t>WSBA No.</w:t>
      </w:r>
      <w:r w:rsidR="001F0B95" w:rsidRPr="005E7BD5">
        <w:rPr>
          <w:rFonts w:ascii="Arial" w:hAnsi="Arial"/>
          <w:sz w:val="22"/>
          <w:szCs w:val="22"/>
        </w:rPr>
        <w:tab/>
      </w:r>
      <w:r w:rsidR="001F0B95" w:rsidRPr="005E7BD5">
        <w:rPr>
          <w:rFonts w:ascii="Arial" w:hAnsi="Arial"/>
          <w:sz w:val="22"/>
          <w:szCs w:val="22"/>
        </w:rPr>
        <w:tab/>
        <w:t>Print or Type Name</w:t>
      </w:r>
    </w:p>
    <w:p w14:paraId="0350AE72" w14:textId="066A0F66" w:rsidR="008A6645" w:rsidRPr="0070035F" w:rsidRDefault="00000000" w:rsidP="008A6645">
      <w:pPr>
        <w:tabs>
          <w:tab w:val="left" w:pos="3150"/>
          <w:tab w:val="left" w:pos="4320"/>
          <w:tab w:val="left" w:pos="5040"/>
          <w:tab w:val="left" w:pos="5760"/>
          <w:tab w:val="left" w:pos="8100"/>
          <w:tab w:val="left" w:pos="9180"/>
        </w:tabs>
        <w:rPr>
          <w:rFonts w:ascii="Arial" w:hAnsi="Arial" w:cs="Arial"/>
          <w:sz w:val="22"/>
          <w:szCs w:val="22"/>
        </w:rPr>
      </w:pPr>
      <w:r w:rsidRPr="005E7BD5">
        <w:rPr>
          <w:rFonts w:ascii="Arial" w:hAnsi="Arial"/>
          <w:sz w:val="22"/>
        </w:rPr>
        <w:t>Firma del abogado</w:t>
      </w: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N.º de WSBA</w:t>
      </w:r>
      <w:r w:rsidRPr="005E7BD5">
        <w:rPr>
          <w:rFonts w:ascii="Arial" w:hAnsi="Arial"/>
          <w:sz w:val="22"/>
          <w:szCs w:val="22"/>
        </w:rPr>
        <w:tab/>
      </w:r>
      <w:r w:rsidRPr="005E7BD5">
        <w:rPr>
          <w:rFonts w:ascii="Arial" w:hAnsi="Arial"/>
          <w:sz w:val="22"/>
        </w:rPr>
        <w:t>Imprima o escriba su nombre</w:t>
      </w:r>
    </w:p>
    <w:sectPr w:rsidR="008A6645" w:rsidRPr="0070035F" w:rsidSect="006B5AC9">
      <w:footerReference w:type="default" r:id="rId8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151E" w14:textId="77777777" w:rsidR="004551B7" w:rsidRDefault="004551B7">
      <w:r>
        <w:separator/>
      </w:r>
    </w:p>
  </w:endnote>
  <w:endnote w:type="continuationSeparator" w:id="0">
    <w:p w14:paraId="4FFCED3F" w14:textId="77777777" w:rsidR="004551B7" w:rsidRDefault="0045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7"/>
      <w:gridCol w:w="3105"/>
    </w:tblGrid>
    <w:tr w:rsidR="00673821" w:rsidRPr="00A54F0E" w14:paraId="096E6261" w14:textId="77777777" w:rsidTr="00B82987">
      <w:tc>
        <w:tcPr>
          <w:tcW w:w="3192" w:type="dxa"/>
          <w:shd w:val="clear" w:color="auto" w:fill="auto"/>
        </w:tcPr>
        <w:p w14:paraId="7196DA8F" w14:textId="77777777" w:rsidR="006A2EC0" w:rsidRPr="00A54F0E" w:rsidRDefault="00000000" w:rsidP="006A2EC0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A54F0E">
            <w:rPr>
              <w:rStyle w:val="PageNumber"/>
              <w:rFonts w:ascii="Arial" w:hAnsi="Arial"/>
              <w:sz w:val="18"/>
              <w:szCs w:val="18"/>
            </w:rPr>
            <w:t>GR 34</w:t>
          </w:r>
        </w:p>
        <w:p w14:paraId="434BA566" w14:textId="77777777" w:rsidR="006A2EC0" w:rsidRPr="00A54F0E" w:rsidRDefault="00A54F0E" w:rsidP="006A2EC0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A54F0E">
            <w:rPr>
              <w:rStyle w:val="PageNumber"/>
              <w:rFonts w:ascii="Arial" w:hAnsi="Arial"/>
              <w:i/>
              <w:sz w:val="18"/>
              <w:szCs w:val="18"/>
            </w:rPr>
            <w:t>Sp (04/2021) Spanish</w:t>
          </w:r>
        </w:p>
        <w:p w14:paraId="481500DD" w14:textId="77777777" w:rsidR="006A2EC0" w:rsidRPr="00A54F0E" w:rsidRDefault="00000000" w:rsidP="006A2EC0">
          <w:pPr>
            <w:tabs>
              <w:tab w:val="center" w:pos="4680"/>
            </w:tabs>
            <w:rPr>
              <w:rFonts w:ascii="Arial" w:hAnsi="Arial" w:cs="Arial"/>
            </w:rPr>
          </w:pPr>
          <w:r w:rsidRPr="00A54F0E">
            <w:rPr>
              <w:rStyle w:val="PageNumber"/>
              <w:rFonts w:ascii="Arial" w:hAnsi="Arial"/>
              <w:b/>
              <w:sz w:val="18"/>
            </w:rPr>
            <w:t>WPF GR 34.0200</w:t>
          </w:r>
        </w:p>
      </w:tc>
      <w:tc>
        <w:tcPr>
          <w:tcW w:w="3192" w:type="dxa"/>
          <w:shd w:val="clear" w:color="auto" w:fill="auto"/>
        </w:tcPr>
        <w:p w14:paraId="68CEEAB6" w14:textId="77777777" w:rsidR="00C85F15" w:rsidRPr="00A54F0E" w:rsidRDefault="00000000" w:rsidP="00C85F15">
          <w:pPr>
            <w:pStyle w:val="Footer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A54F0E">
            <w:rPr>
              <w:rFonts w:ascii="Arial Narrow" w:hAnsi="Arial Narrow"/>
              <w:sz w:val="18"/>
              <w:szCs w:val="18"/>
            </w:rPr>
            <w:t>MT and Decl for Civil Fee Waiver (QLSP) (MTWVF)</w:t>
          </w:r>
        </w:p>
        <w:p w14:paraId="650F2C72" w14:textId="131EDBF8" w:rsidR="00C85F15" w:rsidRPr="00A54F0E" w:rsidRDefault="00000000" w:rsidP="00C85F15">
          <w:pPr>
            <w:pStyle w:val="Footer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A54F0E">
            <w:rPr>
              <w:rStyle w:val="PageNumber"/>
              <w:rFonts w:ascii="Arial" w:hAnsi="Arial"/>
              <w:sz w:val="18"/>
              <w:szCs w:val="18"/>
            </w:rPr>
            <w:t>p.</w:t>
          </w:r>
          <w:r w:rsidRPr="00A54F0E">
            <w:rPr>
              <w:rStyle w:val="PageNumber"/>
              <w:rFonts w:ascii="Arial" w:hAnsi="Arial"/>
              <w:b/>
              <w:sz w:val="18"/>
              <w:szCs w:val="18"/>
            </w:rPr>
            <w:t xml:space="preserve"> </w: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A54F0E">
            <w:rPr>
              <w:rStyle w:val="PageNumber"/>
              <w:rFonts w:ascii="Arial" w:hAnsi="Arial"/>
              <w:b/>
              <w:sz w:val="18"/>
              <w:szCs w:val="18"/>
            </w:rPr>
            <w:t>1</w: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A54F0E">
            <w:rPr>
              <w:rStyle w:val="PageNumber"/>
              <w:rFonts w:ascii="Arial" w:hAnsi="Arial"/>
              <w:sz w:val="18"/>
            </w:rPr>
            <w:t xml:space="preserve"> of</w:t>
          </w:r>
          <w:r w:rsidRPr="00A54F0E">
            <w:rPr>
              <w:rStyle w:val="PageNumber"/>
              <w:rFonts w:ascii="Arial" w:hAnsi="Arial"/>
              <w:b/>
              <w:sz w:val="18"/>
              <w:szCs w:val="18"/>
            </w:rPr>
            <w:t xml:space="preserve"> </w: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D2A0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  <w:p w14:paraId="1228F393" w14:textId="77777777" w:rsidR="006A2EC0" w:rsidRPr="00A54F0E" w:rsidRDefault="00000000" w:rsidP="006A2EC0">
          <w:pPr>
            <w:pStyle w:val="Footer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A54F0E">
            <w:rPr>
              <w:rFonts w:ascii="Arial Narrow" w:hAnsi="Arial Narrow"/>
              <w:sz w:val="18"/>
            </w:rPr>
            <w:t>Petición y declaración para la exención en el pago de costas civiles (QLSP) (MTWVF)</w:t>
          </w:r>
        </w:p>
        <w:p w14:paraId="4814FFEE" w14:textId="1227F807" w:rsidR="006A2EC0" w:rsidRPr="00A54F0E" w:rsidRDefault="00000000" w:rsidP="006A2EC0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54F0E">
            <w:rPr>
              <w:rStyle w:val="PageNumber"/>
              <w:rFonts w:ascii="Arial" w:hAnsi="Arial"/>
              <w:sz w:val="18"/>
            </w:rPr>
            <w:t>pág.</w:t>
          </w:r>
          <w:r w:rsidRPr="00A54F0E">
            <w:rPr>
              <w:rStyle w:val="PageNumber"/>
              <w:rFonts w:ascii="Arial" w:hAnsi="Arial"/>
              <w:b/>
              <w:sz w:val="18"/>
              <w:szCs w:val="18"/>
            </w:rPr>
            <w:t xml:space="preserve"> </w: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A54F0E">
            <w:rPr>
              <w:rStyle w:val="PageNumber"/>
              <w:rFonts w:ascii="Arial" w:hAnsi="Arial"/>
              <w:b/>
              <w:sz w:val="18"/>
            </w:rPr>
            <w:t>2</w: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A54F0E">
            <w:rPr>
              <w:rStyle w:val="PageNumber"/>
              <w:rFonts w:ascii="Arial" w:hAnsi="Arial"/>
              <w:sz w:val="18"/>
            </w:rPr>
            <w:t xml:space="preserve"> de </w:t>
          </w:r>
          <w:r w:rsidRPr="00A54F0E">
            <w:rPr>
              <w:rStyle w:val="PageNumber"/>
              <w:rFonts w:ascii="Arial" w:hAnsi="Arial"/>
              <w:b/>
              <w:sz w:val="18"/>
              <w:szCs w:val="18"/>
            </w:rPr>
            <w:t xml:space="preserve"> </w: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D2A0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A54F0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8AB29C5" w14:textId="77777777" w:rsidR="006A2EC0" w:rsidRPr="00A54F0E" w:rsidRDefault="006A2EC0" w:rsidP="006A2EC0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6AC0E7B8" w14:textId="77777777" w:rsidR="001226C2" w:rsidRPr="00A54F0E" w:rsidRDefault="001226C2" w:rsidP="00B72646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88E6" w14:textId="77777777" w:rsidR="004551B7" w:rsidRDefault="004551B7">
      <w:r>
        <w:separator/>
      </w:r>
    </w:p>
  </w:footnote>
  <w:footnote w:type="continuationSeparator" w:id="0">
    <w:p w14:paraId="127C1AC5" w14:textId="77777777" w:rsidR="004551B7" w:rsidRDefault="0045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F8"/>
    <w:multiLevelType w:val="hybridMultilevel"/>
    <w:tmpl w:val="180CD4BC"/>
    <w:lvl w:ilvl="0" w:tplc="E7707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9E97A0" w:tentative="1">
      <w:start w:val="1"/>
      <w:numFmt w:val="lowerLetter"/>
      <w:lvlText w:val="%2."/>
      <w:lvlJc w:val="left"/>
      <w:pPr>
        <w:ind w:left="1440" w:hanging="360"/>
      </w:pPr>
    </w:lvl>
    <w:lvl w:ilvl="2" w:tplc="3D008C0C" w:tentative="1">
      <w:start w:val="1"/>
      <w:numFmt w:val="lowerRoman"/>
      <w:lvlText w:val="%3."/>
      <w:lvlJc w:val="right"/>
      <w:pPr>
        <w:ind w:left="2160" w:hanging="180"/>
      </w:pPr>
    </w:lvl>
    <w:lvl w:ilvl="3" w:tplc="41163B56" w:tentative="1">
      <w:start w:val="1"/>
      <w:numFmt w:val="decimal"/>
      <w:lvlText w:val="%4."/>
      <w:lvlJc w:val="left"/>
      <w:pPr>
        <w:ind w:left="2880" w:hanging="360"/>
      </w:pPr>
    </w:lvl>
    <w:lvl w:ilvl="4" w:tplc="C2D86A88" w:tentative="1">
      <w:start w:val="1"/>
      <w:numFmt w:val="lowerLetter"/>
      <w:lvlText w:val="%5."/>
      <w:lvlJc w:val="left"/>
      <w:pPr>
        <w:ind w:left="3600" w:hanging="360"/>
      </w:pPr>
    </w:lvl>
    <w:lvl w:ilvl="5" w:tplc="56347346" w:tentative="1">
      <w:start w:val="1"/>
      <w:numFmt w:val="lowerRoman"/>
      <w:lvlText w:val="%6."/>
      <w:lvlJc w:val="right"/>
      <w:pPr>
        <w:ind w:left="4320" w:hanging="180"/>
      </w:pPr>
    </w:lvl>
    <w:lvl w:ilvl="6" w:tplc="E828FC0E" w:tentative="1">
      <w:start w:val="1"/>
      <w:numFmt w:val="decimal"/>
      <w:lvlText w:val="%7."/>
      <w:lvlJc w:val="left"/>
      <w:pPr>
        <w:ind w:left="5040" w:hanging="360"/>
      </w:pPr>
    </w:lvl>
    <w:lvl w:ilvl="7" w:tplc="54687862" w:tentative="1">
      <w:start w:val="1"/>
      <w:numFmt w:val="lowerLetter"/>
      <w:lvlText w:val="%8."/>
      <w:lvlJc w:val="left"/>
      <w:pPr>
        <w:ind w:left="5760" w:hanging="360"/>
      </w:pPr>
    </w:lvl>
    <w:lvl w:ilvl="8" w:tplc="B03C6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107A"/>
    <w:multiLevelType w:val="hybridMultilevel"/>
    <w:tmpl w:val="87B0F838"/>
    <w:lvl w:ilvl="0" w:tplc="6B60A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588826" w:tentative="1">
      <w:start w:val="1"/>
      <w:numFmt w:val="lowerLetter"/>
      <w:lvlText w:val="%2."/>
      <w:lvlJc w:val="left"/>
      <w:pPr>
        <w:ind w:left="1440" w:hanging="360"/>
      </w:pPr>
    </w:lvl>
    <w:lvl w:ilvl="2" w:tplc="A7B6620E" w:tentative="1">
      <w:start w:val="1"/>
      <w:numFmt w:val="lowerRoman"/>
      <w:lvlText w:val="%3."/>
      <w:lvlJc w:val="right"/>
      <w:pPr>
        <w:ind w:left="2160" w:hanging="180"/>
      </w:pPr>
    </w:lvl>
    <w:lvl w:ilvl="3" w:tplc="45786E20" w:tentative="1">
      <w:start w:val="1"/>
      <w:numFmt w:val="decimal"/>
      <w:lvlText w:val="%4."/>
      <w:lvlJc w:val="left"/>
      <w:pPr>
        <w:ind w:left="2880" w:hanging="360"/>
      </w:pPr>
    </w:lvl>
    <w:lvl w:ilvl="4" w:tplc="5BC62EBA" w:tentative="1">
      <w:start w:val="1"/>
      <w:numFmt w:val="lowerLetter"/>
      <w:lvlText w:val="%5."/>
      <w:lvlJc w:val="left"/>
      <w:pPr>
        <w:ind w:left="3600" w:hanging="360"/>
      </w:pPr>
    </w:lvl>
    <w:lvl w:ilvl="5" w:tplc="18B08360" w:tentative="1">
      <w:start w:val="1"/>
      <w:numFmt w:val="lowerRoman"/>
      <w:lvlText w:val="%6."/>
      <w:lvlJc w:val="right"/>
      <w:pPr>
        <w:ind w:left="4320" w:hanging="180"/>
      </w:pPr>
    </w:lvl>
    <w:lvl w:ilvl="6" w:tplc="8A346CE0" w:tentative="1">
      <w:start w:val="1"/>
      <w:numFmt w:val="decimal"/>
      <w:lvlText w:val="%7."/>
      <w:lvlJc w:val="left"/>
      <w:pPr>
        <w:ind w:left="5040" w:hanging="360"/>
      </w:pPr>
    </w:lvl>
    <w:lvl w:ilvl="7" w:tplc="414C823A" w:tentative="1">
      <w:start w:val="1"/>
      <w:numFmt w:val="lowerLetter"/>
      <w:lvlText w:val="%8."/>
      <w:lvlJc w:val="left"/>
      <w:pPr>
        <w:ind w:left="5760" w:hanging="360"/>
      </w:pPr>
    </w:lvl>
    <w:lvl w:ilvl="8" w:tplc="8026C8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00199">
    <w:abstractNumId w:val="0"/>
  </w:num>
  <w:num w:numId="2" w16cid:durableId="144638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38"/>
    <w:rsid w:val="00007F25"/>
    <w:rsid w:val="00013332"/>
    <w:rsid w:val="000335CC"/>
    <w:rsid w:val="00064FDA"/>
    <w:rsid w:val="000916C3"/>
    <w:rsid w:val="00094D78"/>
    <w:rsid w:val="000D585F"/>
    <w:rsid w:val="000F0C8D"/>
    <w:rsid w:val="000F4430"/>
    <w:rsid w:val="000F48A5"/>
    <w:rsid w:val="00103C7B"/>
    <w:rsid w:val="00111F03"/>
    <w:rsid w:val="001226C2"/>
    <w:rsid w:val="00141F37"/>
    <w:rsid w:val="00170707"/>
    <w:rsid w:val="001A134F"/>
    <w:rsid w:val="001D2A0A"/>
    <w:rsid w:val="001E2B66"/>
    <w:rsid w:val="001F0B95"/>
    <w:rsid w:val="001F2F4E"/>
    <w:rsid w:val="0022041C"/>
    <w:rsid w:val="0022534C"/>
    <w:rsid w:val="00281D1C"/>
    <w:rsid w:val="00282F7E"/>
    <w:rsid w:val="00290662"/>
    <w:rsid w:val="002A1149"/>
    <w:rsid w:val="002D5DA9"/>
    <w:rsid w:val="002E2013"/>
    <w:rsid w:val="002E4A15"/>
    <w:rsid w:val="003052A9"/>
    <w:rsid w:val="00307745"/>
    <w:rsid w:val="00325F45"/>
    <w:rsid w:val="00343AAE"/>
    <w:rsid w:val="00355F55"/>
    <w:rsid w:val="00357780"/>
    <w:rsid w:val="0035788F"/>
    <w:rsid w:val="003B0E8A"/>
    <w:rsid w:val="003C1CAA"/>
    <w:rsid w:val="003D2F3A"/>
    <w:rsid w:val="00443AAD"/>
    <w:rsid w:val="004551B7"/>
    <w:rsid w:val="00475DAD"/>
    <w:rsid w:val="004C53DB"/>
    <w:rsid w:val="004D1FF8"/>
    <w:rsid w:val="004E3FEB"/>
    <w:rsid w:val="004F76FD"/>
    <w:rsid w:val="00517C1C"/>
    <w:rsid w:val="005627A7"/>
    <w:rsid w:val="00581E38"/>
    <w:rsid w:val="005E7BD5"/>
    <w:rsid w:val="005F76AA"/>
    <w:rsid w:val="00604281"/>
    <w:rsid w:val="006066C3"/>
    <w:rsid w:val="006177B7"/>
    <w:rsid w:val="00623D78"/>
    <w:rsid w:val="0064063D"/>
    <w:rsid w:val="00640FFC"/>
    <w:rsid w:val="006419E0"/>
    <w:rsid w:val="00673821"/>
    <w:rsid w:val="006813A1"/>
    <w:rsid w:val="00693383"/>
    <w:rsid w:val="006A2EC0"/>
    <w:rsid w:val="006B5AC9"/>
    <w:rsid w:val="006C0E43"/>
    <w:rsid w:val="006D420D"/>
    <w:rsid w:val="006D4A4D"/>
    <w:rsid w:val="006E3A73"/>
    <w:rsid w:val="006F4A71"/>
    <w:rsid w:val="0070035F"/>
    <w:rsid w:val="00702CA6"/>
    <w:rsid w:val="0072777B"/>
    <w:rsid w:val="00787466"/>
    <w:rsid w:val="007A1F27"/>
    <w:rsid w:val="007A6D00"/>
    <w:rsid w:val="007B2A46"/>
    <w:rsid w:val="007C503E"/>
    <w:rsid w:val="008323B2"/>
    <w:rsid w:val="0088349D"/>
    <w:rsid w:val="008A6645"/>
    <w:rsid w:val="008A7160"/>
    <w:rsid w:val="008C4CFF"/>
    <w:rsid w:val="008D1FDC"/>
    <w:rsid w:val="008E2E6C"/>
    <w:rsid w:val="008E4DB3"/>
    <w:rsid w:val="009674CD"/>
    <w:rsid w:val="00994316"/>
    <w:rsid w:val="009A0293"/>
    <w:rsid w:val="009B464E"/>
    <w:rsid w:val="009E4CF4"/>
    <w:rsid w:val="009F0CE3"/>
    <w:rsid w:val="00A2376B"/>
    <w:rsid w:val="00A408A9"/>
    <w:rsid w:val="00A42DC7"/>
    <w:rsid w:val="00A54F0E"/>
    <w:rsid w:val="00A67C6F"/>
    <w:rsid w:val="00A67F18"/>
    <w:rsid w:val="00A73A73"/>
    <w:rsid w:val="00AB65A3"/>
    <w:rsid w:val="00AC0A4A"/>
    <w:rsid w:val="00AC51A5"/>
    <w:rsid w:val="00AE41E4"/>
    <w:rsid w:val="00B22688"/>
    <w:rsid w:val="00B72646"/>
    <w:rsid w:val="00B82987"/>
    <w:rsid w:val="00BA55EB"/>
    <w:rsid w:val="00BC5D45"/>
    <w:rsid w:val="00C05E45"/>
    <w:rsid w:val="00C144B7"/>
    <w:rsid w:val="00C16603"/>
    <w:rsid w:val="00C509F4"/>
    <w:rsid w:val="00C53733"/>
    <w:rsid w:val="00C56C63"/>
    <w:rsid w:val="00C61152"/>
    <w:rsid w:val="00C7522A"/>
    <w:rsid w:val="00C85F15"/>
    <w:rsid w:val="00D10DE9"/>
    <w:rsid w:val="00D67CC1"/>
    <w:rsid w:val="00D72F41"/>
    <w:rsid w:val="00DC26E1"/>
    <w:rsid w:val="00DC3A3E"/>
    <w:rsid w:val="00DF0B6A"/>
    <w:rsid w:val="00E0012A"/>
    <w:rsid w:val="00E0563A"/>
    <w:rsid w:val="00E12DA5"/>
    <w:rsid w:val="00E35669"/>
    <w:rsid w:val="00E55879"/>
    <w:rsid w:val="00E62E4A"/>
    <w:rsid w:val="00E73BEB"/>
    <w:rsid w:val="00ED09E3"/>
    <w:rsid w:val="00ED0C3E"/>
    <w:rsid w:val="00EF1C2D"/>
    <w:rsid w:val="00F3770E"/>
    <w:rsid w:val="00F37971"/>
    <w:rsid w:val="00F62E0B"/>
    <w:rsid w:val="00F67F54"/>
    <w:rsid w:val="00F70161"/>
    <w:rsid w:val="00F80BBC"/>
    <w:rsid w:val="00F86E93"/>
    <w:rsid w:val="00FB2A5F"/>
    <w:rsid w:val="00FD684E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33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3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E38"/>
    <w:pPr>
      <w:keepNext/>
      <w:tabs>
        <w:tab w:val="left" w:pos="-720"/>
      </w:tabs>
      <w:spacing w:after="112"/>
      <w:outlineLvl w:val="0"/>
    </w:pPr>
    <w:rPr>
      <w:rFonts w:ascii="CG Times" w:hAnsi="CG Times" w:cs="CG Time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81E38"/>
    <w:rPr>
      <w:rFonts w:ascii="CG Times" w:hAnsi="CG Times" w:cs="CG Times"/>
      <w:b/>
      <w:bCs/>
      <w:sz w:val="20"/>
      <w:szCs w:val="20"/>
      <w:lang w:val="" w:eastAsia="en-US"/>
    </w:rPr>
  </w:style>
  <w:style w:type="paragraph" w:styleId="Header">
    <w:name w:val="header"/>
    <w:basedOn w:val="Normal"/>
    <w:link w:val="HeaderChar"/>
    <w:uiPriority w:val="99"/>
    <w:semiHidden/>
    <w:rsid w:val="00727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777B"/>
    <w:rPr>
      <w:rFonts w:ascii="Courier New" w:hAnsi="Courier New" w:cs="Courier New"/>
      <w:sz w:val="20"/>
      <w:szCs w:val="20"/>
      <w:lang w:val="" w:eastAsia="en-US"/>
    </w:rPr>
  </w:style>
  <w:style w:type="paragraph" w:styleId="Footer">
    <w:name w:val="footer"/>
    <w:basedOn w:val="Normal"/>
    <w:link w:val="FooterChar"/>
    <w:rsid w:val="00727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777B"/>
    <w:rPr>
      <w:rFonts w:ascii="Courier New" w:hAnsi="Courier New" w:cs="Courier New"/>
      <w:sz w:val="20"/>
      <w:szCs w:val="20"/>
      <w:lang w:val="" w:eastAsia="en-US"/>
    </w:rPr>
  </w:style>
  <w:style w:type="character" w:styleId="PageNumber">
    <w:name w:val="page number"/>
    <w:basedOn w:val="DefaultParagraphFont"/>
    <w:rsid w:val="0072777B"/>
  </w:style>
  <w:style w:type="paragraph" w:styleId="BodyText">
    <w:name w:val="Body Text"/>
    <w:basedOn w:val="Normal"/>
    <w:link w:val="BodyTextChar"/>
    <w:uiPriority w:val="99"/>
    <w:rsid w:val="009674CD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link w:val="BodyText"/>
    <w:uiPriority w:val="99"/>
    <w:rsid w:val="009674CD"/>
    <w:rPr>
      <w:rFonts w:ascii="Times New Roman" w:hAnsi="Times New Roman" w:cs="Times New Roman"/>
      <w:sz w:val="22"/>
      <w:szCs w:val="22"/>
      <w:lang w:val="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E4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B945-AEA1-46EF-9F33-04A97100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1899-12-31T18:30:00Z</cp:lastPrinted>
  <dcterms:created xsi:type="dcterms:W3CDTF">2023-05-26T09:34:00Z</dcterms:created>
  <dcterms:modified xsi:type="dcterms:W3CDTF">2023-06-03T09:00:00Z</dcterms:modified>
</cp:coreProperties>
</file>